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5275E9" w:rsidTr="005275E9">
        <w:tc>
          <w:tcPr>
            <w:tcW w:w="5040" w:type="dxa"/>
          </w:tcPr>
          <w:p w:rsidR="005275E9" w:rsidRDefault="005275E9" w:rsidP="007D6D15">
            <w:r>
              <w:rPr>
                <w:rFonts w:ascii="Montserrat" w:hAnsi="Montserrat" w:cs="Arial"/>
                <w:b/>
                <w:noProof/>
                <w:color w:val="303B19"/>
              </w:rPr>
              <w:drawing>
                <wp:inline distT="0" distB="0" distL="0" distR="0">
                  <wp:extent cx="809625" cy="990600"/>
                  <wp:effectExtent l="0" t="0" r="9525" b="0"/>
                  <wp:docPr id="2" name="Picture 2" descr="YPAC-Logo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PAC-Logo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7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5275E9" w:rsidRDefault="005275E9" w:rsidP="007D6D15">
            <w:pPr>
              <w:pStyle w:val="CompanyName"/>
            </w:pPr>
          </w:p>
        </w:tc>
      </w:tr>
    </w:tbl>
    <w:p w:rsidR="00856C35" w:rsidRDefault="005275E9" w:rsidP="00856C35">
      <w:pPr>
        <w:pStyle w:val="Heading2"/>
      </w:pPr>
      <w:r w:rsidRPr="008C0DA8">
        <w:rPr>
          <w:rFonts w:ascii="Montserrat" w:hAnsi="Montserrat" w:cs="Arial"/>
          <w:b w:val="0"/>
          <w:noProof/>
          <w:color w:val="303B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19E5A4" wp14:editId="5F8BA96E">
                <wp:simplePos x="0" y="0"/>
                <wp:positionH relativeFrom="margin">
                  <wp:posOffset>1287780</wp:posOffset>
                </wp:positionH>
                <wp:positionV relativeFrom="paragraph">
                  <wp:posOffset>-990600</wp:posOffset>
                </wp:positionV>
                <wp:extent cx="5109210" cy="952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921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BAB" w:rsidRPr="001D1EF4" w:rsidRDefault="00897BAB" w:rsidP="00897BAB">
                            <w:pPr>
                              <w:tabs>
                                <w:tab w:val="left" w:pos="2070"/>
                              </w:tabs>
                              <w:spacing w:line="259" w:lineRule="auto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B0F0"/>
                                <w:sz w:val="48"/>
                              </w:rPr>
                              <w:t>Y</w:t>
                            </w:r>
                            <w:r w:rsidRPr="001D1EF4">
                              <w:rPr>
                                <w:rFonts w:ascii="Montserrat" w:eastAsia="Montserrat" w:hAnsi="Montserrat" w:cs="Montserrat"/>
                                <w:color w:val="00B0F0"/>
                                <w:sz w:val="48"/>
                              </w:rPr>
                              <w:t xml:space="preserve">OUNG PROFESSIONALS </w:t>
                            </w:r>
                          </w:p>
                          <w:p w:rsidR="00897BAB" w:rsidRDefault="00897BAB" w:rsidP="00897BAB">
                            <w:pPr>
                              <w:tabs>
                                <w:tab w:val="left" w:pos="2070"/>
                              </w:tabs>
                              <w:spacing w:line="259" w:lineRule="auto"/>
                              <w:ind w:left="71" w:hanging="10"/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B0F0"/>
                                <w:sz w:val="48"/>
                              </w:rPr>
                              <w:tab/>
                            </w:r>
                            <w:r w:rsidRPr="001D1EF4">
                              <w:rPr>
                                <w:rFonts w:ascii="Montserrat" w:eastAsia="Montserrat" w:hAnsi="Montserrat" w:cs="Montserrat"/>
                                <w:color w:val="00B0F0"/>
                                <w:sz w:val="48"/>
                              </w:rPr>
                              <w:t>ADVISORY COUNCIL 202</w:t>
                            </w:r>
                            <w:r w:rsidR="00B322F8">
                              <w:rPr>
                                <w:rFonts w:ascii="Montserrat" w:eastAsia="Montserrat" w:hAnsi="Montserrat" w:cs="Montserrat"/>
                                <w:color w:val="00B0F0"/>
                                <w:sz w:val="48"/>
                              </w:rPr>
                              <w:t>3</w:t>
                            </w:r>
                            <w:r>
                              <w:rPr>
                                <w:rFonts w:ascii="Montserrat" w:eastAsia="Montserrat" w:hAnsi="Montserrat" w:cs="Montserrat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  <w:p w:rsidR="005275E9" w:rsidRPr="008C0DA8" w:rsidRDefault="005275E9" w:rsidP="005275E9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b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9E5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pt;margin-top:-78pt;width:402.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" stroked="f">
                <v:textbox>
                  <w:txbxContent>
                    <w:p w:rsidR="00897BAB" w:rsidRPr="001D1EF4" w:rsidRDefault="00897BAB" w:rsidP="00897BAB">
                      <w:pPr>
                        <w:tabs>
                          <w:tab w:val="left" w:pos="2070"/>
                        </w:tabs>
                        <w:spacing w:line="259" w:lineRule="auto"/>
                      </w:pPr>
                      <w:r>
                        <w:rPr>
                          <w:rFonts w:ascii="Montserrat" w:eastAsia="Montserrat" w:hAnsi="Montserrat" w:cs="Montserrat"/>
                          <w:color w:val="00B0F0"/>
                          <w:sz w:val="48"/>
                        </w:rPr>
                        <w:t>Y</w:t>
                      </w:r>
                      <w:r w:rsidRPr="001D1EF4">
                        <w:rPr>
                          <w:rFonts w:ascii="Montserrat" w:eastAsia="Montserrat" w:hAnsi="Montserrat" w:cs="Montserrat"/>
                          <w:color w:val="00B0F0"/>
                          <w:sz w:val="48"/>
                        </w:rPr>
                        <w:t xml:space="preserve">OUNG PROFESSIONALS </w:t>
                      </w:r>
                    </w:p>
                    <w:p w:rsidR="00897BAB" w:rsidRDefault="00897BAB" w:rsidP="00897BAB">
                      <w:pPr>
                        <w:tabs>
                          <w:tab w:val="left" w:pos="2070"/>
                        </w:tabs>
                        <w:spacing w:line="259" w:lineRule="auto"/>
                        <w:ind w:left="71" w:hanging="10"/>
                      </w:pPr>
                      <w:r>
                        <w:rPr>
                          <w:rFonts w:ascii="Montserrat" w:eastAsia="Montserrat" w:hAnsi="Montserrat" w:cs="Montserrat"/>
                          <w:color w:val="00B0F0"/>
                          <w:sz w:val="48"/>
                        </w:rPr>
                        <w:tab/>
                      </w:r>
                      <w:r w:rsidRPr="001D1EF4">
                        <w:rPr>
                          <w:rFonts w:ascii="Montserrat" w:eastAsia="Montserrat" w:hAnsi="Montserrat" w:cs="Montserrat"/>
                          <w:color w:val="00B0F0"/>
                          <w:sz w:val="48"/>
                        </w:rPr>
                        <w:t>ADVISORY COUNCIL 202</w:t>
                      </w:r>
                      <w:r w:rsidR="00B322F8">
                        <w:rPr>
                          <w:rFonts w:ascii="Montserrat" w:eastAsia="Montserrat" w:hAnsi="Montserrat" w:cs="Montserrat"/>
                          <w:color w:val="00B0F0"/>
                          <w:sz w:val="48"/>
                        </w:rPr>
                        <w:t>3</w:t>
                      </w:r>
                      <w:r>
                        <w:rPr>
                          <w:rFonts w:ascii="Montserrat" w:eastAsia="Montserrat" w:hAnsi="Montserrat" w:cs="Montserrat"/>
                          <w:b/>
                          <w:sz w:val="48"/>
                        </w:rPr>
                        <w:t xml:space="preserve"> </w:t>
                      </w:r>
                    </w:p>
                    <w:p w:rsidR="005275E9" w:rsidRPr="008C0DA8" w:rsidRDefault="005275E9" w:rsidP="005275E9">
                      <w:pPr>
                        <w:jc w:val="center"/>
                        <w:rPr>
                          <w:rFonts w:ascii="Bahnschrift Light Condensed" w:hAnsi="Bahnschrift Light Condensed"/>
                          <w:b/>
                          <w:sz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8C7">
        <w:t>YPAC 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699"/>
        <w:gridCol w:w="2520"/>
        <w:gridCol w:w="540"/>
        <w:gridCol w:w="1395"/>
        <w:gridCol w:w="1845"/>
      </w:tblGrid>
      <w:tr w:rsidR="00A82BA3" w:rsidRPr="005114CE" w:rsidTr="00B322F8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395" w:type="dxa"/>
            <w:vAlign w:val="bottom"/>
          </w:tcPr>
          <w:p w:rsidR="00A82BA3" w:rsidRDefault="00B322F8" w:rsidP="00B322F8">
            <w:pPr>
              <w:pStyle w:val="Heading4"/>
            </w:pPr>
            <w:r>
              <w:t>Date of Birth</w:t>
            </w:r>
          </w:p>
          <w:p w:rsidR="00B322F8" w:rsidRPr="00B322F8" w:rsidRDefault="00B322F8" w:rsidP="00B322F8">
            <w:pPr>
              <w:jc w:val="right"/>
            </w:pPr>
            <w:r w:rsidRPr="00B322F8">
              <w:rPr>
                <w:sz w:val="16"/>
              </w:rPr>
              <w:t>Mm/dd/</w:t>
            </w:r>
            <w:proofErr w:type="spellStart"/>
            <w:r w:rsidRPr="00B322F8">
              <w:rPr>
                <w:sz w:val="16"/>
              </w:rPr>
              <w:t>yyyy</w:t>
            </w:r>
            <w:proofErr w:type="spellEnd"/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B322F8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699" w:type="dxa"/>
            <w:tcBorders>
              <w:top w:val="single" w:sz="4" w:space="0" w:color="auto"/>
            </w:tcBorders>
            <w:vAlign w:val="bottom"/>
          </w:tcPr>
          <w:p w:rsidR="00856C35" w:rsidRPr="00490804" w:rsidRDefault="00B322F8" w:rsidP="00490804">
            <w:pPr>
              <w:pStyle w:val="Heading3"/>
            </w:pPr>
            <w:r>
              <w:t>First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856C35" w:rsidRPr="00490804" w:rsidRDefault="00B322F8" w:rsidP="00490804">
            <w:pPr>
              <w:pStyle w:val="Heading3"/>
            </w:pPr>
            <w:r>
              <w:t>Last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1395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856C35" w:rsidRDefault="00856C35"/>
    <w:tbl>
      <w:tblPr>
        <w:tblW w:w="36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190"/>
        <w:gridCol w:w="20"/>
      </w:tblGrid>
      <w:tr w:rsidR="001908C7" w:rsidRPr="005114CE" w:rsidTr="001908C7">
        <w:trPr>
          <w:trHeight w:val="288"/>
        </w:trPr>
        <w:tc>
          <w:tcPr>
            <w:tcW w:w="1080" w:type="dxa"/>
            <w:vAlign w:val="bottom"/>
          </w:tcPr>
          <w:p w:rsidR="001908C7" w:rsidRPr="005114CE" w:rsidRDefault="001908C7" w:rsidP="00CD72BE">
            <w:r>
              <w:t>Current Employer</w:t>
            </w:r>
            <w:r w:rsidRPr="005114CE">
              <w:t>:</w:t>
            </w:r>
          </w:p>
        </w:tc>
        <w:tc>
          <w:tcPr>
            <w:tcW w:w="6190" w:type="dxa"/>
            <w:tcBorders>
              <w:bottom w:val="single" w:sz="4" w:space="0" w:color="auto"/>
            </w:tcBorders>
            <w:vAlign w:val="bottom"/>
          </w:tcPr>
          <w:p w:rsidR="001908C7" w:rsidRPr="009C220D" w:rsidRDefault="001908C7" w:rsidP="00CD72BE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1908C7" w:rsidRPr="005114CE" w:rsidRDefault="001908C7" w:rsidP="00CD72BE">
            <w:pPr>
              <w:pStyle w:val="Heading4"/>
            </w:pPr>
          </w:p>
        </w:tc>
      </w:tr>
    </w:tbl>
    <w:p w:rsidR="001908C7" w:rsidRDefault="001908C7" w:rsidP="001908C7"/>
    <w:tbl>
      <w:tblPr>
        <w:tblW w:w="36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6190"/>
        <w:gridCol w:w="20"/>
      </w:tblGrid>
      <w:tr w:rsidR="001908C7" w:rsidRPr="005114CE" w:rsidTr="00CD72BE">
        <w:trPr>
          <w:trHeight w:val="288"/>
        </w:trPr>
        <w:tc>
          <w:tcPr>
            <w:tcW w:w="1080" w:type="dxa"/>
            <w:vAlign w:val="bottom"/>
          </w:tcPr>
          <w:p w:rsidR="001908C7" w:rsidRPr="005114CE" w:rsidRDefault="001908C7" w:rsidP="001908C7">
            <w:r>
              <w:t>Current Position</w:t>
            </w:r>
            <w:r w:rsidRPr="005114CE">
              <w:t>:</w:t>
            </w:r>
          </w:p>
        </w:tc>
        <w:tc>
          <w:tcPr>
            <w:tcW w:w="6190" w:type="dxa"/>
            <w:tcBorders>
              <w:bottom w:val="single" w:sz="4" w:space="0" w:color="auto"/>
            </w:tcBorders>
            <w:vAlign w:val="bottom"/>
          </w:tcPr>
          <w:p w:rsidR="001908C7" w:rsidRPr="009C220D" w:rsidRDefault="001908C7" w:rsidP="00CD72BE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1908C7" w:rsidRPr="005114CE" w:rsidRDefault="001908C7" w:rsidP="00CD72BE">
            <w:pPr>
              <w:pStyle w:val="Heading4"/>
            </w:pPr>
          </w:p>
        </w:tc>
      </w:tr>
    </w:tbl>
    <w:p w:rsidR="00C92A3C" w:rsidRDefault="00C92A3C"/>
    <w:p w:rsidR="00330050" w:rsidRDefault="001908C7" w:rsidP="00330050">
      <w:pPr>
        <w:pStyle w:val="Heading2"/>
      </w:pPr>
      <w:r>
        <w:t>Application Questions</w:t>
      </w:r>
    </w:p>
    <w:p w:rsidR="00A845B8" w:rsidRPr="00A845B8" w:rsidRDefault="00A845B8" w:rsidP="00A845B8"/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45B8" w:rsidTr="00BB76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tcBorders>
              <w:bottom w:val="nil"/>
            </w:tcBorders>
          </w:tcPr>
          <w:p w:rsidR="00A845B8" w:rsidRPr="00A845B8" w:rsidRDefault="00A845B8" w:rsidP="001908C7">
            <w:pPr>
              <w:rPr>
                <w:b w:val="0"/>
              </w:rPr>
            </w:pPr>
            <w:r w:rsidRPr="00A845B8">
              <w:rPr>
                <w:b w:val="0"/>
              </w:rPr>
              <w:t>Why do you want to join Houston Audubon’s Young Professionals Advisory Council (YPAC)?</w:t>
            </w:r>
          </w:p>
        </w:tc>
      </w:tr>
      <w:tr w:rsidR="00A845B8" w:rsidTr="0031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tcBorders>
              <w:top w:val="nil"/>
              <w:bottom w:val="nil"/>
            </w:tcBorders>
          </w:tcPr>
          <w:p w:rsidR="00A845B8" w:rsidRPr="00A845B8" w:rsidRDefault="00A845B8" w:rsidP="001908C7">
            <w:pPr>
              <w:rPr>
                <w:b w:val="0"/>
              </w:rPr>
            </w:pPr>
          </w:p>
        </w:tc>
      </w:tr>
      <w:tr w:rsidR="00A845B8" w:rsidTr="00BB7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tcBorders>
              <w:top w:val="nil"/>
            </w:tcBorders>
          </w:tcPr>
          <w:p w:rsidR="00310393" w:rsidRDefault="00310393" w:rsidP="00DC5795">
            <w:pPr>
              <w:rPr>
                <w:b w:val="0"/>
              </w:rPr>
            </w:pPr>
          </w:p>
          <w:p w:rsidR="00A845B8" w:rsidRPr="00A845B8" w:rsidRDefault="00A845B8" w:rsidP="00DC5795">
            <w:pPr>
              <w:rPr>
                <w:b w:val="0"/>
              </w:rPr>
            </w:pPr>
            <w:r w:rsidRPr="00A845B8">
              <w:rPr>
                <w:b w:val="0"/>
              </w:rPr>
              <w:t>Why is Houston Aud</w:t>
            </w:r>
            <w:r w:rsidR="008E691B">
              <w:rPr>
                <w:b w:val="0"/>
              </w:rPr>
              <w:t>ubon’s mission important to you</w:t>
            </w:r>
            <w:r w:rsidR="00DC5795">
              <w:rPr>
                <w:b w:val="0"/>
              </w:rPr>
              <w:t>,</w:t>
            </w:r>
            <w:r w:rsidR="008E691B">
              <w:rPr>
                <w:b w:val="0"/>
              </w:rPr>
              <w:t xml:space="preserve"> </w:t>
            </w:r>
            <w:r w:rsidR="009C6BD6">
              <w:rPr>
                <w:b w:val="0"/>
              </w:rPr>
              <w:t>and what is your level of involvement with the organization?</w:t>
            </w:r>
          </w:p>
        </w:tc>
      </w:tr>
      <w:tr w:rsidR="00A845B8" w:rsidTr="00F0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A845B8" w:rsidRPr="00A845B8" w:rsidRDefault="00A845B8" w:rsidP="001908C7">
            <w:pPr>
              <w:rPr>
                <w:b w:val="0"/>
              </w:rPr>
            </w:pPr>
          </w:p>
        </w:tc>
      </w:tr>
      <w:tr w:rsidR="00A845B8" w:rsidTr="00DA5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310393" w:rsidRDefault="00310393" w:rsidP="001908C7">
            <w:pPr>
              <w:rPr>
                <w:b w:val="0"/>
              </w:rPr>
            </w:pPr>
          </w:p>
          <w:p w:rsidR="00A845B8" w:rsidRPr="00A845B8" w:rsidRDefault="00814B12" w:rsidP="001908C7">
            <w:pPr>
              <w:rPr>
                <w:b w:val="0"/>
              </w:rPr>
            </w:pPr>
            <w:r>
              <w:rPr>
                <w:b w:val="0"/>
              </w:rPr>
              <w:t>Please provide a</w:t>
            </w:r>
            <w:r w:rsidR="006A78CB">
              <w:rPr>
                <w:b w:val="0"/>
              </w:rPr>
              <w:t xml:space="preserve"> brief description of your current job and employment history</w:t>
            </w:r>
            <w:r>
              <w:rPr>
                <w:b w:val="0"/>
              </w:rPr>
              <w:t>.</w:t>
            </w:r>
            <w:r w:rsidR="006A78CB">
              <w:rPr>
                <w:b w:val="0"/>
              </w:rPr>
              <w:t xml:space="preserve"> </w:t>
            </w:r>
            <w:r w:rsidR="00FC6D2C">
              <w:rPr>
                <w:b w:val="0"/>
              </w:rPr>
              <w:t>We</w:t>
            </w:r>
            <w:r w:rsidR="006A78CB">
              <w:rPr>
                <w:b w:val="0"/>
              </w:rPr>
              <w:t xml:space="preserve"> recruit people from all backgrounds for a well-rounded council.</w:t>
            </w:r>
          </w:p>
        </w:tc>
      </w:tr>
      <w:tr w:rsidR="00A845B8" w:rsidTr="0031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A845B8" w:rsidRPr="00A845B8" w:rsidRDefault="00A845B8" w:rsidP="001908C7">
            <w:pPr>
              <w:rPr>
                <w:b w:val="0"/>
              </w:rPr>
            </w:pPr>
          </w:p>
        </w:tc>
      </w:tr>
      <w:tr w:rsidR="000F290A" w:rsidTr="006A78CB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310393" w:rsidRDefault="00310393" w:rsidP="000F290A">
            <w:pPr>
              <w:rPr>
                <w:b w:val="0"/>
              </w:rPr>
            </w:pPr>
          </w:p>
          <w:p w:rsidR="000F290A" w:rsidRPr="00A845B8" w:rsidRDefault="000F290A" w:rsidP="000F290A">
            <w:pPr>
              <w:rPr>
                <w:b w:val="0"/>
              </w:rPr>
            </w:pPr>
            <w:r w:rsidRPr="00A845B8">
              <w:rPr>
                <w:b w:val="0"/>
              </w:rPr>
              <w:t xml:space="preserve">What </w:t>
            </w:r>
            <w:r>
              <w:rPr>
                <w:b w:val="0"/>
              </w:rPr>
              <w:t>skills</w:t>
            </w:r>
            <w:r w:rsidR="009C6BD6">
              <w:rPr>
                <w:b w:val="0"/>
              </w:rPr>
              <w:t xml:space="preserve"> </w:t>
            </w:r>
            <w:r w:rsidRPr="00A845B8">
              <w:rPr>
                <w:b w:val="0"/>
              </w:rPr>
              <w:t>or expertise will you bring to the YPAC?</w:t>
            </w:r>
          </w:p>
        </w:tc>
      </w:tr>
      <w:tr w:rsidR="000F290A" w:rsidTr="005A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0F290A" w:rsidRPr="00A845B8" w:rsidRDefault="000F290A" w:rsidP="000F290A">
            <w:pPr>
              <w:rPr>
                <w:b w:val="0"/>
              </w:rPr>
            </w:pPr>
          </w:p>
        </w:tc>
      </w:tr>
      <w:tr w:rsidR="000F290A" w:rsidTr="00DA5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310393" w:rsidRDefault="00310393" w:rsidP="000F290A">
            <w:pPr>
              <w:rPr>
                <w:b w:val="0"/>
              </w:rPr>
            </w:pPr>
          </w:p>
          <w:p w:rsidR="000F290A" w:rsidRPr="00A845B8" w:rsidRDefault="000F290A" w:rsidP="005A4A0B">
            <w:pPr>
              <w:rPr>
                <w:b w:val="0"/>
              </w:rPr>
            </w:pPr>
            <w:r w:rsidRPr="00A845B8">
              <w:rPr>
                <w:b w:val="0"/>
              </w:rPr>
              <w:t xml:space="preserve">What </w:t>
            </w:r>
            <w:r w:rsidR="005A4A0B">
              <w:rPr>
                <w:b w:val="0"/>
              </w:rPr>
              <w:t xml:space="preserve">would you like to gain from </w:t>
            </w:r>
            <w:r w:rsidRPr="00A845B8">
              <w:rPr>
                <w:b w:val="0"/>
              </w:rPr>
              <w:t>serving on this council?</w:t>
            </w:r>
          </w:p>
        </w:tc>
      </w:tr>
      <w:tr w:rsidR="000F290A" w:rsidTr="005A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0F290A" w:rsidRPr="00A845B8" w:rsidRDefault="000F290A" w:rsidP="000F290A">
            <w:pPr>
              <w:rPr>
                <w:b w:val="0"/>
              </w:rPr>
            </w:pPr>
          </w:p>
        </w:tc>
      </w:tr>
      <w:tr w:rsidR="000F290A" w:rsidTr="00DA5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310393" w:rsidRDefault="00310393" w:rsidP="000F290A">
            <w:pPr>
              <w:rPr>
                <w:b w:val="0"/>
              </w:rPr>
            </w:pPr>
          </w:p>
          <w:p w:rsidR="005E0A8D" w:rsidRDefault="000F290A" w:rsidP="000F290A">
            <w:pPr>
              <w:rPr>
                <w:bCs w:val="0"/>
              </w:rPr>
            </w:pPr>
            <w:r>
              <w:rPr>
                <w:b w:val="0"/>
              </w:rPr>
              <w:t>How much time can you commit to the YPAC per month</w:t>
            </w:r>
            <w:r w:rsidR="009C6BD6">
              <w:rPr>
                <w:b w:val="0"/>
              </w:rPr>
              <w:t>, and do you have any conflicts with scheduled meeting dates</w:t>
            </w:r>
            <w:r>
              <w:rPr>
                <w:b w:val="0"/>
              </w:rPr>
              <w:t>?</w:t>
            </w:r>
            <w:r w:rsidR="009C6BD6">
              <w:rPr>
                <w:b w:val="0"/>
              </w:rPr>
              <w:t xml:space="preserve"> </w:t>
            </w:r>
            <w:r w:rsidR="006829AC">
              <w:rPr>
                <w:b w:val="0"/>
              </w:rPr>
              <w:t>(</w:t>
            </w:r>
            <w:r w:rsidR="009C6BD6">
              <w:rPr>
                <w:b w:val="0"/>
              </w:rPr>
              <w:t xml:space="preserve">Please note that we require in-person attendance at a minimum of 3 out of 6 general meetings during the year </w:t>
            </w:r>
            <w:r w:rsidR="005E0A8D">
              <w:rPr>
                <w:b w:val="0"/>
              </w:rPr>
              <w:t xml:space="preserve">as well as participation in at least one </w:t>
            </w:r>
            <w:r w:rsidR="009C6BD6">
              <w:rPr>
                <w:b w:val="0"/>
              </w:rPr>
              <w:t>committee.</w:t>
            </w:r>
            <w:r w:rsidR="005E0A8D">
              <w:rPr>
                <w:b w:val="0"/>
              </w:rPr>
              <w:t xml:space="preserve"> </w:t>
            </w:r>
          </w:p>
          <w:p w:rsidR="005E0A8D" w:rsidRDefault="005E0A8D" w:rsidP="000F290A">
            <w:pPr>
              <w:rPr>
                <w:bCs w:val="0"/>
              </w:rPr>
            </w:pPr>
          </w:p>
          <w:p w:rsidR="000F290A" w:rsidRPr="005E0A8D" w:rsidRDefault="005E0A8D" w:rsidP="000F290A">
            <w:pPr>
              <w:rPr>
                <w:bCs w:val="0"/>
              </w:rPr>
            </w:pPr>
            <w:r w:rsidRPr="005E0A8D">
              <w:t>Meeting Dates: Feb. 2, Apr. 6, June 1, Aug. 3, Oct. 5, Dec. 7 from 6-7:30 pm in addition to virtual committee meetings and optional socials</w:t>
            </w:r>
            <w:r w:rsidR="009C6BD6" w:rsidRPr="005E0A8D">
              <w:t xml:space="preserve"> </w:t>
            </w:r>
          </w:p>
          <w:p w:rsidR="005E0A8D" w:rsidRPr="005E0A8D" w:rsidRDefault="005E0A8D" w:rsidP="000F290A">
            <w:pPr>
              <w:rPr>
                <w:bCs w:val="0"/>
              </w:rPr>
            </w:pPr>
            <w:r w:rsidRPr="005E0A8D">
              <w:rPr>
                <w:bCs w:val="0"/>
              </w:rPr>
              <w:t xml:space="preserve">Meeting location: Edith L. Moore Nature Sanctuary, 440 </w:t>
            </w:r>
            <w:proofErr w:type="spellStart"/>
            <w:r w:rsidRPr="005E0A8D">
              <w:rPr>
                <w:bCs w:val="0"/>
              </w:rPr>
              <w:t>Wilchester</w:t>
            </w:r>
            <w:proofErr w:type="spellEnd"/>
            <w:r w:rsidRPr="005E0A8D">
              <w:rPr>
                <w:bCs w:val="0"/>
              </w:rPr>
              <w:t xml:space="preserve"> Blvd., Houston, TX 77079</w:t>
            </w:r>
          </w:p>
          <w:p w:rsidR="005E0A8D" w:rsidRPr="00A845B8" w:rsidRDefault="005E0A8D" w:rsidP="000F290A">
            <w:pPr>
              <w:rPr>
                <w:b w:val="0"/>
              </w:rPr>
            </w:pPr>
          </w:p>
        </w:tc>
      </w:tr>
      <w:tr w:rsidR="000F290A" w:rsidTr="00310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0F290A" w:rsidRPr="00A845B8" w:rsidRDefault="000F290A" w:rsidP="000F290A">
            <w:pPr>
              <w:rPr>
                <w:b w:val="0"/>
              </w:rPr>
            </w:pPr>
          </w:p>
        </w:tc>
      </w:tr>
      <w:tr w:rsidR="000F290A" w:rsidRPr="00A845B8" w:rsidTr="007D29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310393" w:rsidRDefault="00310393" w:rsidP="000F290A">
            <w:pPr>
              <w:rPr>
                <w:b w:val="0"/>
              </w:rPr>
            </w:pPr>
          </w:p>
          <w:p w:rsidR="000F290A" w:rsidRPr="00A845B8" w:rsidRDefault="00E0489D" w:rsidP="000F290A">
            <w:pPr>
              <w:rPr>
                <w:b w:val="0"/>
              </w:rPr>
            </w:pPr>
            <w:r>
              <w:rPr>
                <w:b w:val="0"/>
              </w:rPr>
              <w:t xml:space="preserve">Briefly tell us about yourself. </w:t>
            </w:r>
            <w:r w:rsidR="000F290A" w:rsidRPr="00A845B8">
              <w:rPr>
                <w:b w:val="0"/>
              </w:rPr>
              <w:t>What are some of your favorite things to do in your free time?</w:t>
            </w:r>
          </w:p>
        </w:tc>
      </w:tr>
      <w:tr w:rsidR="000F290A" w:rsidRPr="00A845B8" w:rsidTr="005A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0F290A" w:rsidRPr="00A845B8" w:rsidRDefault="000F290A" w:rsidP="000F290A">
            <w:pPr>
              <w:rPr>
                <w:b w:val="0"/>
              </w:rPr>
            </w:pPr>
          </w:p>
        </w:tc>
      </w:tr>
      <w:tr w:rsidR="005A4A0B" w:rsidRPr="00A845B8" w:rsidTr="005A4A0B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5A4A0B" w:rsidRDefault="005A4A0B" w:rsidP="000F290A">
            <w:pPr>
              <w:rPr>
                <w:b w:val="0"/>
              </w:rPr>
            </w:pPr>
          </w:p>
          <w:p w:rsidR="005A4A0B" w:rsidRPr="00A845B8" w:rsidRDefault="005A4A0B" w:rsidP="000F290A">
            <w:pPr>
              <w:rPr>
                <w:b w:val="0"/>
              </w:rPr>
            </w:pPr>
            <w:r>
              <w:rPr>
                <w:b w:val="0"/>
              </w:rPr>
              <w:t>Which other organizations are you involved with</w:t>
            </w:r>
            <w:r w:rsidR="00D15626">
              <w:rPr>
                <w:b w:val="0"/>
              </w:rPr>
              <w:t xml:space="preserve"> (if any)</w:t>
            </w:r>
            <w:r>
              <w:rPr>
                <w:b w:val="0"/>
              </w:rPr>
              <w:t xml:space="preserve"> and in what capacity?</w:t>
            </w:r>
          </w:p>
        </w:tc>
      </w:tr>
      <w:tr w:rsidR="005A4A0B" w:rsidRPr="00A845B8" w:rsidTr="005A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5A4A0B" w:rsidRPr="00A845B8" w:rsidRDefault="005A4A0B" w:rsidP="000F290A">
            <w:pPr>
              <w:rPr>
                <w:b w:val="0"/>
              </w:rPr>
            </w:pPr>
          </w:p>
        </w:tc>
      </w:tr>
      <w:tr w:rsidR="000F290A" w:rsidTr="00DA50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310393" w:rsidRDefault="00310393" w:rsidP="000F290A">
            <w:pPr>
              <w:rPr>
                <w:b w:val="0"/>
              </w:rPr>
            </w:pPr>
          </w:p>
          <w:p w:rsidR="000F290A" w:rsidRPr="00A845B8" w:rsidRDefault="000F290A" w:rsidP="000F290A">
            <w:pPr>
              <w:rPr>
                <w:b w:val="0"/>
              </w:rPr>
            </w:pPr>
            <w:r w:rsidRPr="00A845B8">
              <w:rPr>
                <w:b w:val="0"/>
              </w:rPr>
              <w:t>And finally,</w:t>
            </w:r>
            <w:r w:rsidR="00D15626">
              <w:rPr>
                <w:b w:val="0"/>
              </w:rPr>
              <w:t xml:space="preserve"> what is your favorite bird, if any?</w:t>
            </w:r>
            <w:bookmarkStart w:id="0" w:name="_GoBack"/>
            <w:bookmarkEnd w:id="0"/>
          </w:p>
        </w:tc>
      </w:tr>
      <w:tr w:rsidR="000F290A" w:rsidTr="005A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:rsidR="000F290A" w:rsidRPr="00A845B8" w:rsidRDefault="000F290A" w:rsidP="000F290A"/>
        </w:tc>
      </w:tr>
    </w:tbl>
    <w:p w:rsidR="005F6E87" w:rsidRDefault="00A845B8" w:rsidP="00A845B8">
      <w:pPr>
        <w:pStyle w:val="Heading2"/>
      </w:pPr>
      <w:r>
        <w:t>Application Submission</w:t>
      </w:r>
    </w:p>
    <w:p w:rsidR="00A845B8" w:rsidRDefault="00A845B8" w:rsidP="00A845B8"/>
    <w:p w:rsidR="00A845B8" w:rsidRPr="00A845B8" w:rsidRDefault="00A845B8" w:rsidP="00A845B8">
      <w:r w:rsidRPr="00A845B8">
        <w:t>Please</w:t>
      </w:r>
      <w:r w:rsidR="0030525D">
        <w:t xml:space="preserve"> submit </w:t>
      </w:r>
      <w:r w:rsidR="00043A33">
        <w:t>this application and</w:t>
      </w:r>
      <w:r w:rsidR="00B5671E">
        <w:t xml:space="preserve"> </w:t>
      </w:r>
      <w:r w:rsidRPr="00A845B8">
        <w:t xml:space="preserve">one </w:t>
      </w:r>
      <w:r w:rsidR="0030525D">
        <w:t>informal reference letter (can be emailed separately)</w:t>
      </w:r>
      <w:r w:rsidR="00043A33">
        <w:t xml:space="preserve"> to</w:t>
      </w:r>
      <w:r w:rsidR="00B87437">
        <w:t xml:space="preserve"> Zineera Seth at</w:t>
      </w:r>
      <w:r w:rsidR="00043A33">
        <w:t xml:space="preserve"> </w:t>
      </w:r>
      <w:hyperlink r:id="rId9" w:history="1">
        <w:r w:rsidR="00B87437" w:rsidRPr="00D37B60">
          <w:rPr>
            <w:rStyle w:val="Hyperlink"/>
          </w:rPr>
          <w:t>YPAC@houstonaudubon.org</w:t>
        </w:r>
      </w:hyperlink>
      <w:r w:rsidR="00B87437">
        <w:t xml:space="preserve"> </w:t>
      </w:r>
      <w:r w:rsidRPr="00A845B8">
        <w:t xml:space="preserve">no later than </w:t>
      </w:r>
      <w:r w:rsidR="000F3995">
        <w:t>Novem</w:t>
      </w:r>
      <w:r w:rsidR="008E691B">
        <w:t xml:space="preserve">ber </w:t>
      </w:r>
      <w:r w:rsidR="00C10712">
        <w:t>22</w:t>
      </w:r>
      <w:r w:rsidRPr="00A845B8">
        <w:t>, 20</w:t>
      </w:r>
      <w:r w:rsidR="00B87837">
        <w:t>2</w:t>
      </w:r>
      <w:r w:rsidR="00B322F8">
        <w:t>2</w:t>
      </w:r>
      <w:r w:rsidR="00B87837">
        <w:t>.</w:t>
      </w:r>
    </w:p>
    <w:sectPr w:rsidR="00A845B8" w:rsidRPr="00A845B8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E6" w:rsidRDefault="00A13FE6" w:rsidP="00176E67">
      <w:r>
        <w:separator/>
      </w:r>
    </w:p>
  </w:endnote>
  <w:endnote w:type="continuationSeparator" w:id="0">
    <w:p w:rsidR="00A13FE6" w:rsidRDefault="00A13FE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Sitka Small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059A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3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E6" w:rsidRDefault="00A13FE6" w:rsidP="00176E67">
      <w:r>
        <w:separator/>
      </w:r>
    </w:p>
  </w:footnote>
  <w:footnote w:type="continuationSeparator" w:id="0">
    <w:p w:rsidR="00A13FE6" w:rsidRDefault="00A13FE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C7"/>
    <w:rsid w:val="000071F7"/>
    <w:rsid w:val="00010B00"/>
    <w:rsid w:val="0002798A"/>
    <w:rsid w:val="00043A33"/>
    <w:rsid w:val="00083002"/>
    <w:rsid w:val="00087B85"/>
    <w:rsid w:val="000A01F1"/>
    <w:rsid w:val="000C1163"/>
    <w:rsid w:val="000C797A"/>
    <w:rsid w:val="000D2539"/>
    <w:rsid w:val="000D2BB8"/>
    <w:rsid w:val="000F290A"/>
    <w:rsid w:val="000F2DF4"/>
    <w:rsid w:val="000F3995"/>
    <w:rsid w:val="000F6783"/>
    <w:rsid w:val="00120C95"/>
    <w:rsid w:val="0014663E"/>
    <w:rsid w:val="00176E67"/>
    <w:rsid w:val="00180664"/>
    <w:rsid w:val="001903F7"/>
    <w:rsid w:val="001908C7"/>
    <w:rsid w:val="0019395E"/>
    <w:rsid w:val="001D6B76"/>
    <w:rsid w:val="00211828"/>
    <w:rsid w:val="00250014"/>
    <w:rsid w:val="00253163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525D"/>
    <w:rsid w:val="003076FD"/>
    <w:rsid w:val="00310393"/>
    <w:rsid w:val="00317005"/>
    <w:rsid w:val="00330050"/>
    <w:rsid w:val="00335259"/>
    <w:rsid w:val="003929F1"/>
    <w:rsid w:val="003A1B63"/>
    <w:rsid w:val="003A41A1"/>
    <w:rsid w:val="003B2326"/>
    <w:rsid w:val="003E444A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71B0"/>
    <w:rsid w:val="004B0578"/>
    <w:rsid w:val="004D08EC"/>
    <w:rsid w:val="004E34C6"/>
    <w:rsid w:val="004F62AD"/>
    <w:rsid w:val="00501AE8"/>
    <w:rsid w:val="00504B65"/>
    <w:rsid w:val="005114CE"/>
    <w:rsid w:val="0052122B"/>
    <w:rsid w:val="005275E9"/>
    <w:rsid w:val="005557F6"/>
    <w:rsid w:val="00563778"/>
    <w:rsid w:val="005A378D"/>
    <w:rsid w:val="005A4A0B"/>
    <w:rsid w:val="005B4AE2"/>
    <w:rsid w:val="005E0A8D"/>
    <w:rsid w:val="005E63CC"/>
    <w:rsid w:val="005F6E87"/>
    <w:rsid w:val="00607FED"/>
    <w:rsid w:val="00613129"/>
    <w:rsid w:val="00617C65"/>
    <w:rsid w:val="0063459A"/>
    <w:rsid w:val="0066126B"/>
    <w:rsid w:val="006829AC"/>
    <w:rsid w:val="00682C69"/>
    <w:rsid w:val="006A78CB"/>
    <w:rsid w:val="006D2635"/>
    <w:rsid w:val="006D779C"/>
    <w:rsid w:val="006E4F63"/>
    <w:rsid w:val="006E729E"/>
    <w:rsid w:val="00720AA8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0A5B"/>
    <w:rsid w:val="007F3D5B"/>
    <w:rsid w:val="008107D6"/>
    <w:rsid w:val="00814B12"/>
    <w:rsid w:val="00836F51"/>
    <w:rsid w:val="00841645"/>
    <w:rsid w:val="00852EC6"/>
    <w:rsid w:val="00856C35"/>
    <w:rsid w:val="00871876"/>
    <w:rsid w:val="008753A7"/>
    <w:rsid w:val="0088782D"/>
    <w:rsid w:val="00897BAB"/>
    <w:rsid w:val="008B7081"/>
    <w:rsid w:val="008D7A67"/>
    <w:rsid w:val="008E691B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6BD6"/>
    <w:rsid w:val="00A13FE6"/>
    <w:rsid w:val="00A211B2"/>
    <w:rsid w:val="00A2727E"/>
    <w:rsid w:val="00A35524"/>
    <w:rsid w:val="00A60C9E"/>
    <w:rsid w:val="00A74F99"/>
    <w:rsid w:val="00A82BA3"/>
    <w:rsid w:val="00A845B8"/>
    <w:rsid w:val="00A94ACC"/>
    <w:rsid w:val="00AA2EA7"/>
    <w:rsid w:val="00AE6FA4"/>
    <w:rsid w:val="00B03907"/>
    <w:rsid w:val="00B11811"/>
    <w:rsid w:val="00B27726"/>
    <w:rsid w:val="00B311E1"/>
    <w:rsid w:val="00B322F8"/>
    <w:rsid w:val="00B4735C"/>
    <w:rsid w:val="00B5671E"/>
    <w:rsid w:val="00B579DF"/>
    <w:rsid w:val="00B87437"/>
    <w:rsid w:val="00B87837"/>
    <w:rsid w:val="00B90EC2"/>
    <w:rsid w:val="00BA268F"/>
    <w:rsid w:val="00BB7639"/>
    <w:rsid w:val="00BC07E3"/>
    <w:rsid w:val="00BC0FA8"/>
    <w:rsid w:val="00C079CA"/>
    <w:rsid w:val="00C10712"/>
    <w:rsid w:val="00C34EA7"/>
    <w:rsid w:val="00C45FDA"/>
    <w:rsid w:val="00C67741"/>
    <w:rsid w:val="00C74647"/>
    <w:rsid w:val="00C76039"/>
    <w:rsid w:val="00C76480"/>
    <w:rsid w:val="00C80AD2"/>
    <w:rsid w:val="00C92A3C"/>
    <w:rsid w:val="00C92FD6"/>
    <w:rsid w:val="00CC1689"/>
    <w:rsid w:val="00CE5DC7"/>
    <w:rsid w:val="00CE7D54"/>
    <w:rsid w:val="00CF4CC6"/>
    <w:rsid w:val="00D14E73"/>
    <w:rsid w:val="00D15626"/>
    <w:rsid w:val="00D55AFA"/>
    <w:rsid w:val="00D6155E"/>
    <w:rsid w:val="00D83A19"/>
    <w:rsid w:val="00D86A85"/>
    <w:rsid w:val="00D90A75"/>
    <w:rsid w:val="00DA4514"/>
    <w:rsid w:val="00DA50EA"/>
    <w:rsid w:val="00DC47A2"/>
    <w:rsid w:val="00DC5795"/>
    <w:rsid w:val="00DE1551"/>
    <w:rsid w:val="00DE1A09"/>
    <w:rsid w:val="00DE7FB7"/>
    <w:rsid w:val="00E0489D"/>
    <w:rsid w:val="00E059A8"/>
    <w:rsid w:val="00E106E2"/>
    <w:rsid w:val="00E20DDA"/>
    <w:rsid w:val="00E32A8B"/>
    <w:rsid w:val="00E36054"/>
    <w:rsid w:val="00E37E7B"/>
    <w:rsid w:val="00E46E04"/>
    <w:rsid w:val="00E8413D"/>
    <w:rsid w:val="00E87396"/>
    <w:rsid w:val="00E96F6F"/>
    <w:rsid w:val="00EB478A"/>
    <w:rsid w:val="00EC42A3"/>
    <w:rsid w:val="00F06993"/>
    <w:rsid w:val="00F34CCB"/>
    <w:rsid w:val="00F83033"/>
    <w:rsid w:val="00F966AA"/>
    <w:rsid w:val="00FB538F"/>
    <w:rsid w:val="00FC3071"/>
    <w:rsid w:val="00FC6D2C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0082FC"/>
  <w15:docId w15:val="{86456666-88E5-47AD-8604-68FCAE81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GridTable2-Accent5">
    <w:name w:val="Grid Table 2 Accent 5"/>
    <w:basedOn w:val="TableNormal"/>
    <w:uiPriority w:val="47"/>
    <w:rsid w:val="00A845B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DA50E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874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PAC@houstonaudub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Valler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113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Anna Vallery</dc:creator>
  <cp:keywords/>
  <cp:lastModifiedBy>Zineera Seth</cp:lastModifiedBy>
  <cp:revision>5</cp:revision>
  <cp:lastPrinted>2002-05-23T18:14:00Z</cp:lastPrinted>
  <dcterms:created xsi:type="dcterms:W3CDTF">2022-10-31T15:16:00Z</dcterms:created>
  <dcterms:modified xsi:type="dcterms:W3CDTF">2022-11-02T18:35:00Z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